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14BB3" w14:textId="1E21CAD3" w:rsidR="00E653DC" w:rsidRPr="00E653DC" w:rsidRDefault="0065440E" w:rsidP="00E653DC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CANINE</w:t>
      </w:r>
      <w:r w:rsidR="00E653DC" w:rsidRPr="00E653DC">
        <w:rPr>
          <w:rFonts w:ascii="Century" w:hAnsi="Century"/>
          <w:sz w:val="36"/>
          <w:szCs w:val="36"/>
        </w:rPr>
        <w:t xml:space="preserve"> BOARDING AGREEMENT</w:t>
      </w:r>
    </w:p>
    <w:p w14:paraId="6DF3D342" w14:textId="77777777" w:rsidR="00E653DC" w:rsidRPr="00E653DC" w:rsidRDefault="00E653DC" w:rsidP="00E653DC">
      <w:pPr>
        <w:jc w:val="center"/>
        <w:rPr>
          <w:rFonts w:ascii="Century" w:hAnsi="Century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499"/>
        <w:gridCol w:w="5499"/>
      </w:tblGrid>
      <w:tr w:rsidR="00E653DC" w14:paraId="62E5F4FA" w14:textId="77777777" w:rsidTr="00E653DC">
        <w:trPr>
          <w:trHeight w:val="251"/>
        </w:trPr>
        <w:tc>
          <w:tcPr>
            <w:tcW w:w="5499" w:type="dxa"/>
          </w:tcPr>
          <w:p w14:paraId="1D0DFFA3" w14:textId="039F2713" w:rsidR="00E653DC" w:rsidRDefault="00E653DC" w:rsidP="00E653D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Client Name:</w:t>
            </w:r>
          </w:p>
        </w:tc>
        <w:tc>
          <w:tcPr>
            <w:tcW w:w="5499" w:type="dxa"/>
          </w:tcPr>
          <w:p w14:paraId="3D14D2C0" w14:textId="0680719E" w:rsidR="00E653DC" w:rsidRDefault="00E653DC" w:rsidP="00E653D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Client Phone:</w:t>
            </w:r>
          </w:p>
        </w:tc>
      </w:tr>
      <w:tr w:rsidR="00E653DC" w14:paraId="73ED625E" w14:textId="77777777" w:rsidTr="00E653DC">
        <w:trPr>
          <w:trHeight w:val="266"/>
        </w:trPr>
        <w:tc>
          <w:tcPr>
            <w:tcW w:w="5499" w:type="dxa"/>
          </w:tcPr>
          <w:p w14:paraId="2AF403DF" w14:textId="637D8DBC" w:rsidR="00E653DC" w:rsidRDefault="00E653DC" w:rsidP="00E653D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Agent Name:</w:t>
            </w:r>
          </w:p>
        </w:tc>
        <w:tc>
          <w:tcPr>
            <w:tcW w:w="5499" w:type="dxa"/>
          </w:tcPr>
          <w:p w14:paraId="6E454ED0" w14:textId="2E4BD06F" w:rsidR="00E653DC" w:rsidRDefault="00E653DC" w:rsidP="00E653D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Agent Phone:</w:t>
            </w:r>
          </w:p>
        </w:tc>
      </w:tr>
      <w:tr w:rsidR="00E653DC" w14:paraId="65D97F6A" w14:textId="77777777" w:rsidTr="00E653DC">
        <w:trPr>
          <w:trHeight w:val="251"/>
        </w:trPr>
        <w:tc>
          <w:tcPr>
            <w:tcW w:w="5499" w:type="dxa"/>
          </w:tcPr>
          <w:p w14:paraId="74E3A40F" w14:textId="6348FB4E" w:rsidR="00E653DC" w:rsidRDefault="0065440E" w:rsidP="00E653D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Dog</w:t>
            </w:r>
            <w:r w:rsidR="00E653DC">
              <w:rPr>
                <w:rFonts w:ascii="Century" w:hAnsi="Century"/>
              </w:rPr>
              <w:t>’s Name:</w:t>
            </w:r>
          </w:p>
        </w:tc>
        <w:tc>
          <w:tcPr>
            <w:tcW w:w="5499" w:type="dxa"/>
          </w:tcPr>
          <w:p w14:paraId="5C19D3A6" w14:textId="28F7A93D" w:rsidR="00E653DC" w:rsidRDefault="00E653DC" w:rsidP="0012791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Check-in</w:t>
            </w:r>
            <w:r w:rsidR="0012791F">
              <w:rPr>
                <w:rFonts w:ascii="Century" w:hAnsi="Century"/>
              </w:rPr>
              <w:t>/out Date:</w:t>
            </w:r>
          </w:p>
        </w:tc>
      </w:tr>
    </w:tbl>
    <w:p w14:paraId="48C8DAD2" w14:textId="5ADCB8E3" w:rsidR="00E653DC" w:rsidRDefault="0012791F" w:rsidP="0012791F">
      <w:pPr>
        <w:rPr>
          <w:rFonts w:ascii="Century" w:hAnsi="Century"/>
          <w:i/>
          <w:iCs/>
          <w:sz w:val="20"/>
          <w:szCs w:val="20"/>
        </w:rPr>
      </w:pPr>
      <w:r w:rsidRPr="0012791F">
        <w:rPr>
          <w:rFonts w:ascii="Century" w:hAnsi="Century"/>
          <w:i/>
          <w:iCs/>
          <w:sz w:val="20"/>
          <w:szCs w:val="20"/>
        </w:rPr>
        <w:t xml:space="preserve">Please ensure that your designated agent is aware that you have given us his/her </w:t>
      </w:r>
      <w:r w:rsidR="006C3143" w:rsidRPr="0012791F">
        <w:rPr>
          <w:rFonts w:ascii="Century" w:hAnsi="Century"/>
          <w:i/>
          <w:iCs/>
          <w:sz w:val="20"/>
          <w:szCs w:val="20"/>
        </w:rPr>
        <w:t>name and</w:t>
      </w:r>
      <w:r w:rsidRPr="0012791F">
        <w:rPr>
          <w:rFonts w:ascii="Century" w:hAnsi="Century"/>
          <w:i/>
          <w:iCs/>
          <w:sz w:val="20"/>
          <w:szCs w:val="20"/>
        </w:rPr>
        <w:t xml:space="preserve"> is willing and able to make decisions regarding the care and well-being of your </w:t>
      </w:r>
      <w:r w:rsidR="0065440E">
        <w:rPr>
          <w:rFonts w:ascii="Century" w:hAnsi="Century"/>
          <w:i/>
          <w:iCs/>
          <w:sz w:val="20"/>
          <w:szCs w:val="20"/>
        </w:rPr>
        <w:t>dog</w:t>
      </w:r>
      <w:r w:rsidRPr="0012791F">
        <w:rPr>
          <w:rFonts w:ascii="Century" w:hAnsi="Century"/>
          <w:i/>
          <w:iCs/>
          <w:sz w:val="20"/>
          <w:szCs w:val="20"/>
        </w:rPr>
        <w:t>.</w:t>
      </w:r>
    </w:p>
    <w:p w14:paraId="324D9850" w14:textId="6D88F9EB" w:rsidR="0012791F" w:rsidRDefault="0012791F" w:rsidP="0012791F">
      <w:pPr>
        <w:rPr>
          <w:rFonts w:ascii="Century" w:hAnsi="Century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791F" w14:paraId="31B8ED16" w14:textId="77777777" w:rsidTr="0012791F">
        <w:tc>
          <w:tcPr>
            <w:tcW w:w="10790" w:type="dxa"/>
          </w:tcPr>
          <w:p w14:paraId="2A300D7B" w14:textId="0C04E885" w:rsidR="004A7655" w:rsidRDefault="000F239C" w:rsidP="0012791F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ALL </w:t>
            </w:r>
            <w:r w:rsidR="0065440E">
              <w:rPr>
                <w:rFonts w:ascii="Century" w:hAnsi="Century"/>
              </w:rPr>
              <w:t>DOG</w:t>
            </w:r>
            <w:r w:rsidR="00B878E3">
              <w:rPr>
                <w:rFonts w:ascii="Century" w:hAnsi="Century"/>
              </w:rPr>
              <w:t>S</w:t>
            </w:r>
            <w:r w:rsidR="0012791F">
              <w:rPr>
                <w:rFonts w:ascii="Century" w:hAnsi="Century"/>
              </w:rPr>
              <w:t xml:space="preserve"> ADMITTED MUST BE CURRENT ON THEIR PHYSICAL EXAMINATIO</w:t>
            </w:r>
            <w:r w:rsidR="004A7655">
              <w:rPr>
                <w:rFonts w:ascii="Century" w:hAnsi="Century"/>
              </w:rPr>
              <w:t>N</w:t>
            </w:r>
            <w:r w:rsidR="0012791F">
              <w:rPr>
                <w:rFonts w:ascii="Century" w:hAnsi="Century"/>
              </w:rPr>
              <w:t xml:space="preserve"> and their vaccinations for </w:t>
            </w:r>
            <w:r w:rsidR="0065440E">
              <w:rPr>
                <w:rFonts w:ascii="Century" w:hAnsi="Century"/>
              </w:rPr>
              <w:t xml:space="preserve">DHLP, </w:t>
            </w:r>
            <w:r w:rsidR="0012791F">
              <w:rPr>
                <w:rFonts w:ascii="Century" w:hAnsi="Century"/>
              </w:rPr>
              <w:t>Rabies</w:t>
            </w:r>
            <w:r w:rsidR="0065440E">
              <w:rPr>
                <w:rFonts w:ascii="Century" w:hAnsi="Century"/>
              </w:rPr>
              <w:t>, and Kennel Cough</w:t>
            </w:r>
            <w:r w:rsidR="0012791F">
              <w:rPr>
                <w:rFonts w:ascii="Century" w:hAnsi="Century"/>
              </w:rPr>
              <w:t xml:space="preserve">. If your </w:t>
            </w:r>
            <w:r w:rsidR="0065440E">
              <w:rPr>
                <w:rFonts w:ascii="Century" w:hAnsi="Century"/>
              </w:rPr>
              <w:t>dog</w:t>
            </w:r>
            <w:r w:rsidR="0012791F">
              <w:rPr>
                <w:rFonts w:ascii="Century" w:hAnsi="Century"/>
              </w:rPr>
              <w:t xml:space="preserve"> is past due, your </w:t>
            </w:r>
            <w:r w:rsidR="0065440E">
              <w:rPr>
                <w:rFonts w:ascii="Century" w:hAnsi="Century"/>
              </w:rPr>
              <w:t>dog</w:t>
            </w:r>
            <w:r w:rsidR="0012791F">
              <w:rPr>
                <w:rFonts w:ascii="Century" w:hAnsi="Century"/>
              </w:rPr>
              <w:t xml:space="preserve"> will be examined and given the necessary vaccinations or test upon admission, and current charges will apply. THEY MUST</w:t>
            </w:r>
            <w:r w:rsidR="00693FBC">
              <w:rPr>
                <w:rFonts w:ascii="Century" w:hAnsi="Century"/>
              </w:rPr>
              <w:t xml:space="preserve"> </w:t>
            </w:r>
            <w:r w:rsidR="0012791F">
              <w:rPr>
                <w:rFonts w:ascii="Century" w:hAnsi="Century"/>
              </w:rPr>
              <w:t xml:space="preserve">BE FREE OF EXTERNAL PARASITES, and </w:t>
            </w:r>
            <w:r w:rsidR="0065440E">
              <w:rPr>
                <w:rFonts w:ascii="Century" w:hAnsi="Century"/>
              </w:rPr>
              <w:t>dogs</w:t>
            </w:r>
            <w:r w:rsidR="0012791F">
              <w:rPr>
                <w:rFonts w:ascii="Century" w:hAnsi="Century"/>
              </w:rPr>
              <w:t xml:space="preserve"> found to have evidence of parasites will be treated at the owner’s expense. If your </w:t>
            </w:r>
            <w:r w:rsidR="0065440E">
              <w:rPr>
                <w:rFonts w:ascii="Century" w:hAnsi="Century"/>
              </w:rPr>
              <w:t>dog</w:t>
            </w:r>
            <w:r w:rsidR="0012791F">
              <w:rPr>
                <w:rFonts w:ascii="Century" w:hAnsi="Century"/>
              </w:rPr>
              <w:t xml:space="preserve"> has special dietary needs or </w:t>
            </w:r>
            <w:r w:rsidR="006C3143">
              <w:rPr>
                <w:rFonts w:ascii="Century" w:hAnsi="Century"/>
              </w:rPr>
              <w:t>preferences,</w:t>
            </w:r>
            <w:r w:rsidR="0012791F">
              <w:rPr>
                <w:rFonts w:ascii="Century" w:hAnsi="Century"/>
              </w:rPr>
              <w:t xml:space="preserve"> you must provide the food</w:t>
            </w:r>
            <w:r w:rsidR="00F10389">
              <w:rPr>
                <w:rFonts w:ascii="Century" w:hAnsi="Century"/>
              </w:rPr>
              <w:t>.</w:t>
            </w:r>
            <w:r w:rsidR="0012791F">
              <w:rPr>
                <w:rFonts w:ascii="Century" w:hAnsi="Century"/>
              </w:rPr>
              <w:t xml:space="preserve"> </w:t>
            </w:r>
            <w:r w:rsidR="00F10389">
              <w:rPr>
                <w:rFonts w:ascii="Century" w:hAnsi="Century"/>
              </w:rPr>
              <w:t>I</w:t>
            </w:r>
            <w:r w:rsidR="0012791F">
              <w:rPr>
                <w:rFonts w:ascii="Century" w:hAnsi="Century"/>
              </w:rPr>
              <w:t>f you do</w:t>
            </w:r>
            <w:r w:rsidR="006C3143">
              <w:rPr>
                <w:rFonts w:ascii="Century" w:hAnsi="Century"/>
              </w:rPr>
              <w:t xml:space="preserve"> not</w:t>
            </w:r>
            <w:r w:rsidR="0012791F">
              <w:rPr>
                <w:rFonts w:ascii="Century" w:hAnsi="Century"/>
              </w:rPr>
              <w:t xml:space="preserve"> provide the food and we keep it in clinic</w:t>
            </w:r>
            <w:r w:rsidR="00F10389">
              <w:rPr>
                <w:rFonts w:ascii="Century" w:hAnsi="Century"/>
              </w:rPr>
              <w:t>,</w:t>
            </w:r>
            <w:r w:rsidR="0012791F">
              <w:rPr>
                <w:rFonts w:ascii="Century" w:hAnsi="Century"/>
              </w:rPr>
              <w:t xml:space="preserve"> it may</w:t>
            </w:r>
            <w:r w:rsidR="00F10389">
              <w:rPr>
                <w:rFonts w:ascii="Century" w:hAnsi="Century"/>
              </w:rPr>
              <w:t xml:space="preserve"> </w:t>
            </w:r>
            <w:r w:rsidR="0012791F">
              <w:rPr>
                <w:rFonts w:ascii="Century" w:hAnsi="Century"/>
              </w:rPr>
              <w:t xml:space="preserve">be provided at </w:t>
            </w:r>
            <w:r w:rsidR="00F10389">
              <w:rPr>
                <w:rFonts w:ascii="Century" w:hAnsi="Century"/>
              </w:rPr>
              <w:t>an additional</w:t>
            </w:r>
            <w:r w:rsidR="0012791F">
              <w:rPr>
                <w:rFonts w:ascii="Century" w:hAnsi="Century"/>
              </w:rPr>
              <w:t xml:space="preserve"> cost.</w:t>
            </w:r>
          </w:p>
          <w:p w14:paraId="087954DA" w14:textId="4575741D" w:rsidR="004A7655" w:rsidRDefault="004A7655" w:rsidP="0012791F">
            <w:pPr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>INITIAL:_</w:t>
            </w:r>
            <w:proofErr w:type="gramEnd"/>
            <w:r>
              <w:rPr>
                <w:rFonts w:ascii="Century" w:hAnsi="Century"/>
              </w:rPr>
              <w:t xml:space="preserve">________________                                                                       </w:t>
            </w:r>
          </w:p>
        </w:tc>
      </w:tr>
    </w:tbl>
    <w:p w14:paraId="3AE88FBA" w14:textId="45F4613D" w:rsidR="0012791F" w:rsidRDefault="0012791F" w:rsidP="0012791F">
      <w:pPr>
        <w:rPr>
          <w:rFonts w:ascii="Century" w:hAnsi="Century"/>
        </w:rPr>
      </w:pPr>
    </w:p>
    <w:p w14:paraId="4B433FCB" w14:textId="34B99FAF" w:rsidR="004A7655" w:rsidRDefault="004A7655" w:rsidP="004A7655">
      <w:pPr>
        <w:jc w:val="center"/>
        <w:rPr>
          <w:rFonts w:ascii="Century" w:hAnsi="Century"/>
          <w:i/>
          <w:iCs/>
          <w:u w:val="single"/>
        </w:rPr>
      </w:pPr>
      <w:r>
        <w:rPr>
          <w:rFonts w:ascii="Century" w:hAnsi="Century"/>
          <w:i/>
          <w:iCs/>
          <w:u w:val="single"/>
        </w:rPr>
        <w:t>You must bring all medications in their original containers. If medications are not provided, you will be charged at the current rates.</w:t>
      </w:r>
    </w:p>
    <w:p w14:paraId="502FC39B" w14:textId="77777777" w:rsidR="004A7655" w:rsidRDefault="004A7655" w:rsidP="004A7655">
      <w:pPr>
        <w:jc w:val="center"/>
        <w:rPr>
          <w:rFonts w:ascii="Century" w:hAnsi="Century"/>
          <w:i/>
          <w:iCs/>
          <w:u w:val="single"/>
        </w:rPr>
      </w:pPr>
    </w:p>
    <w:p w14:paraId="0B27A64C" w14:textId="536FF2A4" w:rsidR="004A7655" w:rsidRPr="004A7655" w:rsidRDefault="004A7655" w:rsidP="004A7655">
      <w:pPr>
        <w:jc w:val="center"/>
        <w:rPr>
          <w:rFonts w:ascii="Century" w:hAnsi="Century"/>
          <w:b/>
          <w:bCs/>
        </w:rPr>
      </w:pPr>
      <w:r w:rsidRPr="004A7655">
        <w:rPr>
          <w:rFonts w:ascii="Century" w:hAnsi="Century"/>
          <w:b/>
          <w:bCs/>
        </w:rPr>
        <w:t>Please List any/all mediations below, their dosage, and instructions.</w:t>
      </w:r>
    </w:p>
    <w:p w14:paraId="08BC558C" w14:textId="2EA480E0" w:rsidR="004A7655" w:rsidRDefault="0065440E" w:rsidP="004A7655">
      <w:pPr>
        <w:jc w:val="center"/>
        <w:rPr>
          <w:rFonts w:ascii="Century" w:hAnsi="Century"/>
        </w:rPr>
      </w:pPr>
      <w:r>
        <w:rPr>
          <w:rFonts w:ascii="Century" w:hAnsi="Century"/>
        </w:rPr>
        <w:t>Additional Fee of $</w:t>
      </w:r>
      <w:r w:rsidR="005235F2">
        <w:rPr>
          <w:rFonts w:ascii="Century" w:hAnsi="Century"/>
        </w:rPr>
        <w:t>3.</w:t>
      </w:r>
      <w:r>
        <w:rPr>
          <w:rFonts w:ascii="Century" w:hAnsi="Century"/>
        </w:rPr>
        <w:t>00 a day will be applied daily to administer medication.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890"/>
        <w:gridCol w:w="3330"/>
        <w:gridCol w:w="2065"/>
      </w:tblGrid>
      <w:tr w:rsidR="004A7655" w14:paraId="164C156C" w14:textId="77777777" w:rsidTr="00693FBC">
        <w:tc>
          <w:tcPr>
            <w:tcW w:w="3505" w:type="dxa"/>
          </w:tcPr>
          <w:p w14:paraId="30FE24A8" w14:textId="22D4F074" w:rsidR="004A7655" w:rsidRDefault="00693FBC" w:rsidP="004A765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Medication Name:</w:t>
            </w:r>
          </w:p>
        </w:tc>
        <w:tc>
          <w:tcPr>
            <w:tcW w:w="1890" w:type="dxa"/>
          </w:tcPr>
          <w:p w14:paraId="20D1018C" w14:textId="085FE925" w:rsidR="004A7655" w:rsidRDefault="00693FBC" w:rsidP="00693FB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Dosage Amount</w:t>
            </w:r>
          </w:p>
        </w:tc>
        <w:tc>
          <w:tcPr>
            <w:tcW w:w="3330" w:type="dxa"/>
          </w:tcPr>
          <w:p w14:paraId="0D351A66" w14:textId="3B815B01" w:rsidR="004A7655" w:rsidRDefault="00693FBC" w:rsidP="00693FB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Dosage Instructions</w:t>
            </w:r>
          </w:p>
        </w:tc>
        <w:tc>
          <w:tcPr>
            <w:tcW w:w="2065" w:type="dxa"/>
          </w:tcPr>
          <w:p w14:paraId="494279EB" w14:textId="737FCE71" w:rsidR="004A7655" w:rsidRDefault="00693FBC" w:rsidP="004A7655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Time Last Given?</w:t>
            </w:r>
          </w:p>
        </w:tc>
      </w:tr>
      <w:tr w:rsidR="004A7655" w14:paraId="2E186B28" w14:textId="77777777" w:rsidTr="00693FBC">
        <w:tc>
          <w:tcPr>
            <w:tcW w:w="3505" w:type="dxa"/>
          </w:tcPr>
          <w:p w14:paraId="7FDE9D08" w14:textId="77777777" w:rsidR="004A7655" w:rsidRDefault="004A7655" w:rsidP="004A765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90" w:type="dxa"/>
          </w:tcPr>
          <w:p w14:paraId="1A3B4314" w14:textId="77777777" w:rsidR="004A7655" w:rsidRDefault="004A7655" w:rsidP="004A765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330" w:type="dxa"/>
          </w:tcPr>
          <w:p w14:paraId="6E8923D0" w14:textId="77777777" w:rsidR="004A7655" w:rsidRDefault="004A7655" w:rsidP="004A765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065" w:type="dxa"/>
          </w:tcPr>
          <w:p w14:paraId="1E2FE2B1" w14:textId="77777777" w:rsidR="004A7655" w:rsidRDefault="004A7655" w:rsidP="004A7655">
            <w:pPr>
              <w:jc w:val="center"/>
              <w:rPr>
                <w:rFonts w:ascii="Century" w:hAnsi="Century"/>
              </w:rPr>
            </w:pPr>
          </w:p>
        </w:tc>
      </w:tr>
      <w:tr w:rsidR="004A7655" w14:paraId="0A919CF0" w14:textId="77777777" w:rsidTr="00693FBC">
        <w:tc>
          <w:tcPr>
            <w:tcW w:w="3505" w:type="dxa"/>
          </w:tcPr>
          <w:p w14:paraId="79D3A29D" w14:textId="77777777" w:rsidR="004A7655" w:rsidRDefault="004A7655" w:rsidP="004A765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90" w:type="dxa"/>
          </w:tcPr>
          <w:p w14:paraId="47124D02" w14:textId="77777777" w:rsidR="004A7655" w:rsidRDefault="004A7655" w:rsidP="004A765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330" w:type="dxa"/>
          </w:tcPr>
          <w:p w14:paraId="242115D4" w14:textId="77777777" w:rsidR="004A7655" w:rsidRDefault="004A7655" w:rsidP="004A765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065" w:type="dxa"/>
          </w:tcPr>
          <w:p w14:paraId="244F2029" w14:textId="77777777" w:rsidR="004A7655" w:rsidRDefault="004A7655" w:rsidP="004A7655">
            <w:pPr>
              <w:jc w:val="center"/>
              <w:rPr>
                <w:rFonts w:ascii="Century" w:hAnsi="Century"/>
              </w:rPr>
            </w:pPr>
          </w:p>
        </w:tc>
      </w:tr>
      <w:tr w:rsidR="004A7655" w14:paraId="6CEFB34B" w14:textId="77777777" w:rsidTr="00693FBC">
        <w:tc>
          <w:tcPr>
            <w:tcW w:w="3505" w:type="dxa"/>
          </w:tcPr>
          <w:p w14:paraId="0F3E6713" w14:textId="77777777" w:rsidR="004A7655" w:rsidRDefault="004A7655" w:rsidP="004A765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90" w:type="dxa"/>
          </w:tcPr>
          <w:p w14:paraId="68050D1B" w14:textId="77777777" w:rsidR="004A7655" w:rsidRDefault="004A7655" w:rsidP="004A765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330" w:type="dxa"/>
          </w:tcPr>
          <w:p w14:paraId="24D4B068" w14:textId="77777777" w:rsidR="004A7655" w:rsidRDefault="004A7655" w:rsidP="004A765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065" w:type="dxa"/>
          </w:tcPr>
          <w:p w14:paraId="0E805954" w14:textId="77777777" w:rsidR="004A7655" w:rsidRDefault="004A7655" w:rsidP="004A7655">
            <w:pPr>
              <w:jc w:val="center"/>
              <w:rPr>
                <w:rFonts w:ascii="Century" w:hAnsi="Century"/>
              </w:rPr>
            </w:pPr>
          </w:p>
        </w:tc>
      </w:tr>
      <w:tr w:rsidR="004A7655" w14:paraId="6625D200" w14:textId="77777777" w:rsidTr="00693FBC">
        <w:tc>
          <w:tcPr>
            <w:tcW w:w="3505" w:type="dxa"/>
          </w:tcPr>
          <w:p w14:paraId="42BE44E6" w14:textId="77777777" w:rsidR="004A7655" w:rsidRDefault="004A7655" w:rsidP="004A765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90" w:type="dxa"/>
          </w:tcPr>
          <w:p w14:paraId="186600C0" w14:textId="77777777" w:rsidR="004A7655" w:rsidRDefault="004A7655" w:rsidP="004A765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330" w:type="dxa"/>
          </w:tcPr>
          <w:p w14:paraId="1C378D62" w14:textId="77777777" w:rsidR="004A7655" w:rsidRDefault="004A7655" w:rsidP="004A765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065" w:type="dxa"/>
          </w:tcPr>
          <w:p w14:paraId="1A37B4F5" w14:textId="77777777" w:rsidR="004A7655" w:rsidRDefault="004A7655" w:rsidP="004A7655">
            <w:pPr>
              <w:jc w:val="center"/>
              <w:rPr>
                <w:rFonts w:ascii="Century" w:hAnsi="Century"/>
              </w:rPr>
            </w:pPr>
          </w:p>
        </w:tc>
      </w:tr>
    </w:tbl>
    <w:p w14:paraId="4933D79E" w14:textId="5A4DE457" w:rsidR="004A7655" w:rsidRDefault="004A7655" w:rsidP="004A7655">
      <w:pPr>
        <w:jc w:val="center"/>
        <w:rPr>
          <w:rFonts w:ascii="Century" w:hAnsi="Century"/>
        </w:rPr>
      </w:pPr>
    </w:p>
    <w:p w14:paraId="793DC095" w14:textId="19759D70" w:rsidR="00693FBC" w:rsidRDefault="00693FBC" w:rsidP="004A7655">
      <w:pPr>
        <w:jc w:val="center"/>
        <w:rPr>
          <w:rFonts w:ascii="Century" w:hAnsi="Century"/>
          <w:b/>
          <w:bCs/>
          <w:u w:val="single"/>
        </w:rPr>
      </w:pPr>
      <w:r>
        <w:rPr>
          <w:rFonts w:ascii="Century" w:hAnsi="Century"/>
          <w:b/>
          <w:bCs/>
          <w:u w:val="single"/>
        </w:rPr>
        <w:t>Special Instructions (please initial each line that applies)</w:t>
      </w:r>
    </w:p>
    <w:p w14:paraId="502597F8" w14:textId="4D43ED78" w:rsidR="00693FBC" w:rsidRDefault="00693FBC" w:rsidP="004A7655">
      <w:pPr>
        <w:jc w:val="center"/>
        <w:rPr>
          <w:rFonts w:ascii="Century" w:hAnsi="Century"/>
          <w:b/>
          <w:bCs/>
          <w:u w:val="single"/>
        </w:rPr>
      </w:pPr>
    </w:p>
    <w:p w14:paraId="41F9EF68" w14:textId="40A9B3BD" w:rsidR="00693FBC" w:rsidRPr="00693FBC" w:rsidRDefault="00693FBC" w:rsidP="004A7655">
      <w:pPr>
        <w:jc w:val="center"/>
        <w:rPr>
          <w:rFonts w:ascii="Century" w:hAnsi="Century"/>
          <w:sz w:val="20"/>
          <w:szCs w:val="20"/>
        </w:rPr>
      </w:pPr>
      <w:r w:rsidRPr="00693FBC">
        <w:rPr>
          <w:rFonts w:ascii="Century" w:hAnsi="Century"/>
          <w:sz w:val="20"/>
          <w:szCs w:val="20"/>
        </w:rPr>
        <w:t xml:space="preserve">Unless otherwise instructed your </w:t>
      </w:r>
      <w:r w:rsidR="0065440E">
        <w:rPr>
          <w:rFonts w:ascii="Century" w:hAnsi="Century"/>
          <w:sz w:val="20"/>
          <w:szCs w:val="20"/>
        </w:rPr>
        <w:t>dog</w:t>
      </w:r>
      <w:r w:rsidRPr="00693FBC">
        <w:rPr>
          <w:rFonts w:ascii="Century" w:hAnsi="Century"/>
          <w:sz w:val="20"/>
          <w:szCs w:val="20"/>
        </w:rPr>
        <w:t xml:space="preserve"> will receive Purina </w:t>
      </w:r>
      <w:r w:rsidR="0065440E">
        <w:rPr>
          <w:rFonts w:ascii="Century" w:hAnsi="Century"/>
          <w:sz w:val="20"/>
          <w:szCs w:val="20"/>
        </w:rPr>
        <w:t>Veterinary EN (Gastrointestinal) dry food.</w:t>
      </w:r>
      <w:r w:rsidRPr="00693FBC">
        <w:rPr>
          <w:rFonts w:ascii="Century" w:hAnsi="Century"/>
          <w:sz w:val="20"/>
          <w:szCs w:val="20"/>
        </w:rPr>
        <w:t xml:space="preserve"> If your </w:t>
      </w:r>
      <w:r w:rsidR="0065440E">
        <w:rPr>
          <w:rFonts w:ascii="Century" w:hAnsi="Century"/>
          <w:sz w:val="20"/>
          <w:szCs w:val="20"/>
        </w:rPr>
        <w:t xml:space="preserve">dog </w:t>
      </w:r>
      <w:r w:rsidRPr="00693FBC">
        <w:rPr>
          <w:rFonts w:ascii="Century" w:hAnsi="Century"/>
          <w:sz w:val="20"/>
          <w:szCs w:val="20"/>
        </w:rPr>
        <w:t xml:space="preserve">has other dietary </w:t>
      </w:r>
      <w:r w:rsidR="006C3143" w:rsidRPr="00693FBC">
        <w:rPr>
          <w:rFonts w:ascii="Century" w:hAnsi="Century"/>
          <w:sz w:val="20"/>
          <w:szCs w:val="20"/>
        </w:rPr>
        <w:t>needs,</w:t>
      </w:r>
      <w:r w:rsidRPr="00693FBC">
        <w:rPr>
          <w:rFonts w:ascii="Century" w:hAnsi="Century"/>
          <w:sz w:val="20"/>
          <w:szCs w:val="20"/>
        </w:rPr>
        <w:t xml:space="preserve"> please provide the </w:t>
      </w:r>
      <w:r w:rsidR="006C3143" w:rsidRPr="00693FBC">
        <w:rPr>
          <w:rFonts w:ascii="Century" w:hAnsi="Century"/>
          <w:sz w:val="20"/>
          <w:szCs w:val="20"/>
        </w:rPr>
        <w:t>food,</w:t>
      </w:r>
      <w:r w:rsidRPr="00693FBC">
        <w:rPr>
          <w:rFonts w:ascii="Century" w:hAnsi="Century"/>
          <w:sz w:val="20"/>
          <w:szCs w:val="20"/>
        </w:rPr>
        <w:t xml:space="preserve"> or allow us to provide it at current cost.</w:t>
      </w:r>
    </w:p>
    <w:p w14:paraId="5D1B790B" w14:textId="219C0024" w:rsidR="00693FBC" w:rsidRDefault="00693FBC" w:rsidP="004A7655">
      <w:pPr>
        <w:jc w:val="center"/>
        <w:rPr>
          <w:rFonts w:ascii="Century" w:hAnsi="Century"/>
        </w:rPr>
      </w:pPr>
    </w:p>
    <w:p w14:paraId="0A1E05AA" w14:textId="58557E49" w:rsidR="00693FBC" w:rsidRDefault="00693FBC" w:rsidP="00693FBC">
      <w:pPr>
        <w:rPr>
          <w:rFonts w:ascii="Century" w:hAnsi="Century"/>
        </w:rPr>
      </w:pPr>
      <w:r>
        <w:rPr>
          <w:rFonts w:ascii="Century" w:hAnsi="Century"/>
        </w:rPr>
        <w:t>____</w:t>
      </w:r>
      <w:proofErr w:type="gramStart"/>
      <w:r>
        <w:rPr>
          <w:rFonts w:ascii="Century" w:hAnsi="Century"/>
        </w:rPr>
        <w:t>_  I</w:t>
      </w:r>
      <w:proofErr w:type="gramEnd"/>
      <w:r>
        <w:rPr>
          <w:rFonts w:ascii="Century" w:hAnsi="Century"/>
        </w:rPr>
        <w:t xml:space="preserve"> have special dietary instructions for my </w:t>
      </w:r>
      <w:r w:rsidR="0065440E">
        <w:rPr>
          <w:rFonts w:ascii="Century" w:hAnsi="Century"/>
        </w:rPr>
        <w:t>dog</w:t>
      </w:r>
      <w:r>
        <w:rPr>
          <w:rFonts w:ascii="Century" w:hAnsi="Century"/>
        </w:rPr>
        <w:t xml:space="preserve">. </w:t>
      </w:r>
    </w:p>
    <w:p w14:paraId="78BE2570" w14:textId="5C311071" w:rsidR="00693FBC" w:rsidRDefault="00693FBC" w:rsidP="00693FBC">
      <w:pPr>
        <w:rPr>
          <w:rFonts w:ascii="Century" w:hAnsi="Century"/>
        </w:rPr>
      </w:pPr>
      <w:r>
        <w:rPr>
          <w:rFonts w:ascii="Century" w:hAnsi="Century"/>
        </w:rPr>
        <w:t>Please specify: ____________________________________________________________________________________</w:t>
      </w:r>
    </w:p>
    <w:p w14:paraId="6EC1B3D1" w14:textId="181C3B29" w:rsidR="00693FBC" w:rsidRDefault="00693FBC" w:rsidP="00693FBC">
      <w:pPr>
        <w:rPr>
          <w:rFonts w:ascii="Century" w:hAnsi="Century"/>
        </w:rPr>
      </w:pPr>
    </w:p>
    <w:p w14:paraId="52A76726" w14:textId="286024CF" w:rsidR="00693FBC" w:rsidRDefault="00693FBC" w:rsidP="00693FBC">
      <w:pPr>
        <w:rPr>
          <w:rFonts w:ascii="Century" w:hAnsi="Century"/>
        </w:rPr>
      </w:pPr>
      <w:r>
        <w:rPr>
          <w:rFonts w:ascii="Century" w:hAnsi="Century"/>
        </w:rPr>
        <w:t>____</w:t>
      </w:r>
      <w:proofErr w:type="gramStart"/>
      <w:r>
        <w:rPr>
          <w:rFonts w:ascii="Century" w:hAnsi="Century"/>
        </w:rPr>
        <w:t>_  I</w:t>
      </w:r>
      <w:proofErr w:type="gramEnd"/>
      <w:r>
        <w:rPr>
          <w:rFonts w:ascii="Century" w:hAnsi="Century"/>
        </w:rPr>
        <w:t xml:space="preserve"> am leaving person</w:t>
      </w:r>
      <w:r w:rsidR="00F10389">
        <w:rPr>
          <w:rFonts w:ascii="Century" w:hAnsi="Century"/>
        </w:rPr>
        <w:t>al</w:t>
      </w:r>
      <w:r>
        <w:rPr>
          <w:rFonts w:ascii="Century" w:hAnsi="Century"/>
        </w:rPr>
        <w:t xml:space="preserve"> belonging</w:t>
      </w:r>
      <w:r w:rsidR="00F10389">
        <w:rPr>
          <w:rFonts w:ascii="Century" w:hAnsi="Century"/>
        </w:rPr>
        <w:t>s</w:t>
      </w:r>
      <w:r>
        <w:rPr>
          <w:rFonts w:ascii="Century" w:hAnsi="Century"/>
        </w:rPr>
        <w:t xml:space="preserve"> with my </w:t>
      </w:r>
      <w:r w:rsidR="0065440E">
        <w:rPr>
          <w:rFonts w:ascii="Century" w:hAnsi="Century"/>
        </w:rPr>
        <w:t>dog</w:t>
      </w:r>
      <w:r>
        <w:rPr>
          <w:rFonts w:ascii="Century" w:hAnsi="Century"/>
        </w:rPr>
        <w:t xml:space="preserve">. </w:t>
      </w:r>
    </w:p>
    <w:p w14:paraId="0E164C78" w14:textId="758C1C9C" w:rsidR="00693FBC" w:rsidRDefault="00693FBC" w:rsidP="00693FBC">
      <w:pPr>
        <w:rPr>
          <w:rFonts w:ascii="Century" w:hAnsi="Century"/>
        </w:rPr>
      </w:pPr>
      <w:r>
        <w:rPr>
          <w:rFonts w:ascii="Century" w:hAnsi="Century"/>
        </w:rPr>
        <w:t>Please List: ______________________________________________________________________________________</w:t>
      </w:r>
    </w:p>
    <w:p w14:paraId="2DA5C81B" w14:textId="1B3276F6" w:rsidR="00693FBC" w:rsidRDefault="00693FBC" w:rsidP="00693FBC">
      <w:pPr>
        <w:rPr>
          <w:rFonts w:ascii="Century" w:hAnsi="Century"/>
        </w:rPr>
      </w:pPr>
    </w:p>
    <w:p w14:paraId="7A0A74FC" w14:textId="7E36DB88" w:rsidR="00693FBC" w:rsidRDefault="00693FBC" w:rsidP="00693FBC">
      <w:pPr>
        <w:rPr>
          <w:rFonts w:ascii="Century" w:hAnsi="Century"/>
        </w:rPr>
      </w:pPr>
    </w:p>
    <w:p w14:paraId="1990F781" w14:textId="62199F66" w:rsidR="00693FBC" w:rsidRDefault="00423710" w:rsidP="00693FBC">
      <w:pPr>
        <w:rPr>
          <w:rFonts w:ascii="Century" w:hAnsi="Century"/>
          <w:sz w:val="20"/>
          <w:szCs w:val="20"/>
        </w:rPr>
      </w:pPr>
      <w:r>
        <w:rPr>
          <w:rFonts w:ascii="Century" w:hAnsi="Century"/>
        </w:rPr>
        <w:tab/>
      </w:r>
      <w:r w:rsidRPr="00B959A2">
        <w:rPr>
          <w:rFonts w:ascii="Century" w:hAnsi="Century"/>
          <w:sz w:val="20"/>
          <w:szCs w:val="20"/>
        </w:rPr>
        <w:t xml:space="preserve">The undersigned </w:t>
      </w:r>
      <w:r w:rsidR="00F10389" w:rsidRPr="00B959A2">
        <w:rPr>
          <w:rFonts w:ascii="Century" w:hAnsi="Century"/>
          <w:sz w:val="20"/>
          <w:szCs w:val="20"/>
        </w:rPr>
        <w:t>he</w:t>
      </w:r>
      <w:r w:rsidR="00F10389">
        <w:rPr>
          <w:rFonts w:ascii="Century" w:hAnsi="Century"/>
          <w:sz w:val="20"/>
          <w:szCs w:val="20"/>
        </w:rPr>
        <w:t>r</w:t>
      </w:r>
      <w:r w:rsidR="00F10389" w:rsidRPr="00B959A2">
        <w:rPr>
          <w:rFonts w:ascii="Century" w:hAnsi="Century"/>
          <w:sz w:val="20"/>
          <w:szCs w:val="20"/>
        </w:rPr>
        <w:t>eby</w:t>
      </w:r>
      <w:r w:rsidRPr="00B959A2">
        <w:rPr>
          <w:rFonts w:ascii="Century" w:hAnsi="Century"/>
          <w:sz w:val="20"/>
          <w:szCs w:val="20"/>
        </w:rPr>
        <w:t xml:space="preserve"> warrants that they are the owner or authorized agent for the </w:t>
      </w:r>
      <w:r w:rsidR="00B878E3">
        <w:rPr>
          <w:rFonts w:ascii="Century" w:hAnsi="Century"/>
          <w:sz w:val="20"/>
          <w:szCs w:val="20"/>
        </w:rPr>
        <w:t>dog</w:t>
      </w:r>
      <w:r w:rsidRPr="00B959A2">
        <w:rPr>
          <w:rFonts w:ascii="Century" w:hAnsi="Century"/>
          <w:sz w:val="20"/>
          <w:szCs w:val="20"/>
        </w:rPr>
        <w:t xml:space="preserve"> listed in this record and does consent and authorize our staff to care for and treat said </w:t>
      </w:r>
      <w:r w:rsidR="0065440E">
        <w:rPr>
          <w:rFonts w:ascii="Century" w:hAnsi="Century"/>
          <w:sz w:val="20"/>
          <w:szCs w:val="20"/>
        </w:rPr>
        <w:t>dog</w:t>
      </w:r>
      <w:r w:rsidRPr="00B959A2">
        <w:rPr>
          <w:rFonts w:ascii="Century" w:hAnsi="Century"/>
          <w:sz w:val="20"/>
          <w:szCs w:val="20"/>
        </w:rPr>
        <w:t xml:space="preserve">. If </w:t>
      </w:r>
      <w:r w:rsidR="00F10389" w:rsidRPr="00B959A2">
        <w:rPr>
          <w:rFonts w:ascii="Century" w:hAnsi="Century"/>
          <w:sz w:val="20"/>
          <w:szCs w:val="20"/>
        </w:rPr>
        <w:t>an emergency</w:t>
      </w:r>
      <w:r w:rsidRPr="00B959A2">
        <w:rPr>
          <w:rFonts w:ascii="Century" w:hAnsi="Century"/>
          <w:sz w:val="20"/>
          <w:szCs w:val="20"/>
        </w:rPr>
        <w:t xml:space="preserve"> arises, I authorize services, including the use of anesthesia if necessary, to treat my </w:t>
      </w:r>
      <w:r w:rsidR="0065440E">
        <w:rPr>
          <w:rFonts w:ascii="Century" w:hAnsi="Century"/>
          <w:sz w:val="20"/>
          <w:szCs w:val="20"/>
        </w:rPr>
        <w:t>dog</w:t>
      </w:r>
      <w:r w:rsidRPr="00B959A2">
        <w:rPr>
          <w:rFonts w:ascii="Century" w:hAnsi="Century"/>
          <w:sz w:val="20"/>
          <w:szCs w:val="20"/>
        </w:rPr>
        <w:t xml:space="preserve"> until such time as I can be contacted. I understand that every reasonable effort will be made to contact me as soon as possible if an emergency or unanticipated situation arises with my </w:t>
      </w:r>
      <w:r w:rsidR="0065440E">
        <w:rPr>
          <w:rFonts w:ascii="Century" w:hAnsi="Century"/>
          <w:sz w:val="20"/>
          <w:szCs w:val="20"/>
        </w:rPr>
        <w:t>dog</w:t>
      </w:r>
      <w:r w:rsidRPr="00B959A2">
        <w:rPr>
          <w:rFonts w:ascii="Century" w:hAnsi="Century"/>
          <w:sz w:val="20"/>
          <w:szCs w:val="20"/>
        </w:rPr>
        <w:t xml:space="preserve">. </w:t>
      </w:r>
      <w:r w:rsidR="00B959A2" w:rsidRPr="00B959A2">
        <w:rPr>
          <w:rFonts w:ascii="Century" w:hAnsi="Century"/>
          <w:sz w:val="20"/>
          <w:szCs w:val="20"/>
        </w:rPr>
        <w:t xml:space="preserve">If I am unable to be reached, I authorize the veterinarian to proceed with treatment as deemed necessary for the </w:t>
      </w:r>
      <w:r w:rsidR="00B878E3" w:rsidRPr="00B959A2">
        <w:rPr>
          <w:rFonts w:ascii="Century" w:hAnsi="Century"/>
          <w:sz w:val="20"/>
          <w:szCs w:val="20"/>
        </w:rPr>
        <w:t>wellbeing</w:t>
      </w:r>
      <w:r w:rsidR="00B959A2" w:rsidRPr="00B959A2">
        <w:rPr>
          <w:rFonts w:ascii="Century" w:hAnsi="Century"/>
          <w:sz w:val="20"/>
          <w:szCs w:val="20"/>
        </w:rPr>
        <w:t xml:space="preserve"> of my </w:t>
      </w:r>
      <w:r w:rsidR="0065440E">
        <w:rPr>
          <w:rFonts w:ascii="Century" w:hAnsi="Century"/>
          <w:sz w:val="20"/>
          <w:szCs w:val="20"/>
        </w:rPr>
        <w:t>dog</w:t>
      </w:r>
      <w:r w:rsidR="00B959A2" w:rsidRPr="00B959A2">
        <w:rPr>
          <w:rFonts w:ascii="Century" w:hAnsi="Century"/>
          <w:sz w:val="20"/>
          <w:szCs w:val="20"/>
        </w:rPr>
        <w:t>. I understand I will be responsible for all charges incurred at checkout.</w:t>
      </w:r>
    </w:p>
    <w:p w14:paraId="6F209E4C" w14:textId="5165C95D" w:rsidR="005235F2" w:rsidRDefault="005235F2" w:rsidP="00693FBC">
      <w:pPr>
        <w:rPr>
          <w:rFonts w:ascii="Century" w:hAnsi="Century"/>
          <w:sz w:val="20"/>
          <w:szCs w:val="20"/>
        </w:rPr>
      </w:pPr>
    </w:p>
    <w:p w14:paraId="48EAC316" w14:textId="2022610E" w:rsidR="005235F2" w:rsidRDefault="005235F2" w:rsidP="00693FBC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  <w:t>Any dog not claimed within ten (10) days of pick-up date, without new provisions being made, will be considered abandoned, and becomes our property and will be handled according to our best judgement.</w:t>
      </w:r>
    </w:p>
    <w:p w14:paraId="515443B7" w14:textId="28B69C46" w:rsidR="00B959A2" w:rsidRDefault="00B959A2" w:rsidP="00693FBC">
      <w:pPr>
        <w:pBdr>
          <w:bottom w:val="single" w:sz="12" w:space="1" w:color="auto"/>
        </w:pBdr>
        <w:rPr>
          <w:rFonts w:ascii="Century" w:hAnsi="Century"/>
          <w:sz w:val="20"/>
          <w:szCs w:val="20"/>
        </w:rPr>
      </w:pPr>
    </w:p>
    <w:p w14:paraId="09375BFA" w14:textId="6BB4D27E" w:rsidR="00B959A2" w:rsidRDefault="00B959A2" w:rsidP="00693FBC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  <w:r>
        <w:rPr>
          <w:rFonts w:ascii="Century" w:hAnsi="Century"/>
          <w:sz w:val="20"/>
          <w:szCs w:val="20"/>
        </w:rPr>
        <w:softHyphen/>
      </w:r>
    </w:p>
    <w:p w14:paraId="12FC0DF8" w14:textId="6AB0AB66" w:rsidR="00B959A2" w:rsidRDefault="00B959A2" w:rsidP="00693FBC">
      <w:pPr>
        <w:rPr>
          <w:rFonts w:ascii="Century" w:hAnsi="Century"/>
          <w:sz w:val="20"/>
          <w:szCs w:val="20"/>
        </w:rPr>
      </w:pPr>
    </w:p>
    <w:p w14:paraId="3C414283" w14:textId="77777777" w:rsidR="00B959A2" w:rsidRDefault="00B959A2" w:rsidP="00693FBC">
      <w:pPr>
        <w:rPr>
          <w:rFonts w:ascii="Century" w:hAnsi="Century"/>
          <w:i/>
          <w:iCs/>
          <w:sz w:val="28"/>
          <w:szCs w:val="28"/>
        </w:rPr>
      </w:pPr>
    </w:p>
    <w:p w14:paraId="16AC4CC3" w14:textId="093B1FD7" w:rsidR="00B959A2" w:rsidRPr="00B959A2" w:rsidRDefault="00B959A2" w:rsidP="00693FBC">
      <w:pPr>
        <w:rPr>
          <w:rFonts w:ascii="Century" w:hAnsi="Century"/>
          <w:i/>
          <w:iCs/>
          <w:sz w:val="28"/>
          <w:szCs w:val="28"/>
        </w:rPr>
      </w:pPr>
      <w:r w:rsidRPr="00B959A2">
        <w:rPr>
          <w:rFonts w:ascii="Century" w:hAnsi="Century"/>
          <w:i/>
          <w:iCs/>
          <w:sz w:val="28"/>
          <w:szCs w:val="28"/>
        </w:rPr>
        <w:t>Authorized Signature:____________________________________  Date:______________</w:t>
      </w:r>
    </w:p>
    <w:sectPr w:rsidR="00B959A2" w:rsidRPr="00B959A2" w:rsidSect="00E65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DC"/>
    <w:rsid w:val="000F239C"/>
    <w:rsid w:val="0012791F"/>
    <w:rsid w:val="00423710"/>
    <w:rsid w:val="004A7655"/>
    <w:rsid w:val="005235F2"/>
    <w:rsid w:val="00645252"/>
    <w:rsid w:val="0065440E"/>
    <w:rsid w:val="00693FBC"/>
    <w:rsid w:val="006C3143"/>
    <w:rsid w:val="006D3D74"/>
    <w:rsid w:val="0083569A"/>
    <w:rsid w:val="00A9204E"/>
    <w:rsid w:val="00B878E3"/>
    <w:rsid w:val="00B959A2"/>
    <w:rsid w:val="00E653DC"/>
    <w:rsid w:val="00F1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82A3"/>
  <w15:chartTrackingRefBased/>
  <w15:docId w15:val="{2B43F283-7C42-48C7-B143-FF03F73D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E6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653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Local\Microsoft\Office\16.0\DTS\en-US%7bF863FBDF-5D76-4F11-B6D8-032C36AD714F%7d\%7bCD1E05A4-2315-4DF8-A219-FD713EEF468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725FD-69B3-4F89-A80D-A76AAB31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{CD1E05A4-2315-4DF8-A219-FD713EEF4683}tf02786999_win32.dotx</Template>
  <TotalTime>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Mark Ferrell</cp:lastModifiedBy>
  <cp:revision>4</cp:revision>
  <cp:lastPrinted>2020-10-31T16:26:00Z</cp:lastPrinted>
  <dcterms:created xsi:type="dcterms:W3CDTF">2020-10-31T16:28:00Z</dcterms:created>
  <dcterms:modified xsi:type="dcterms:W3CDTF">2020-10-31T16:33:00Z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